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7"/>
        <w:gridCol w:w="2021"/>
        <w:gridCol w:w="2201"/>
        <w:gridCol w:w="2199"/>
      </w:tblGrid>
      <w:tr w:rsidR="00750A3B" w:rsidRPr="007673FA" w14:paraId="3E7B62C6" w14:textId="77777777" w:rsidTr="00243CBC">
        <w:trPr>
          <w:trHeight w:val="334"/>
        </w:trPr>
        <w:tc>
          <w:tcPr>
            <w:tcW w:w="2376" w:type="dxa"/>
            <w:shd w:val="clear" w:color="auto" w:fill="FFFFFF"/>
          </w:tcPr>
          <w:p w14:paraId="5611E7E7" w14:textId="77777777" w:rsidR="00750A3B" w:rsidRPr="007673FA" w:rsidRDefault="00750A3B" w:rsidP="00243CBC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07FA77F7" w14:textId="77777777" w:rsidR="00750A3B" w:rsidRPr="007673FA" w:rsidRDefault="00750A3B" w:rsidP="00243CBC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2ED8F98D" w14:textId="77777777" w:rsidR="00750A3B" w:rsidRPr="007673FA" w:rsidRDefault="00750A3B" w:rsidP="00243CBC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4EA6040" w14:textId="77777777" w:rsidR="00750A3B" w:rsidRPr="007673FA" w:rsidRDefault="00750A3B" w:rsidP="00750A3B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50A3B" w:rsidRPr="007673FA" w14:paraId="77FA9937" w14:textId="77777777" w:rsidTr="00243CBC">
        <w:trPr>
          <w:trHeight w:val="412"/>
        </w:trPr>
        <w:tc>
          <w:tcPr>
            <w:tcW w:w="2376" w:type="dxa"/>
            <w:shd w:val="clear" w:color="auto" w:fill="FFFFFF"/>
          </w:tcPr>
          <w:p w14:paraId="1E891282" w14:textId="77777777" w:rsidR="00750A3B" w:rsidRPr="00DF7065" w:rsidRDefault="00750A3B" w:rsidP="00243CBC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0B97D122" w14:textId="77777777" w:rsidR="00750A3B" w:rsidRPr="007673FA" w:rsidRDefault="00750A3B" w:rsidP="00243CBC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A3EB8E7" w14:textId="77777777" w:rsidR="00750A3B" w:rsidRPr="007673FA" w:rsidRDefault="00750A3B" w:rsidP="00243CBC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33484E8F" w14:textId="77777777" w:rsidR="00750A3B" w:rsidRPr="007673FA" w:rsidRDefault="00750A3B" w:rsidP="00750A3B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50A3B" w:rsidRPr="007673FA" w14:paraId="487ABFEC" w14:textId="77777777" w:rsidTr="00243CBC">
        <w:tc>
          <w:tcPr>
            <w:tcW w:w="2376" w:type="dxa"/>
            <w:shd w:val="clear" w:color="auto" w:fill="FFFFFF"/>
          </w:tcPr>
          <w:p w14:paraId="63D4C7F1" w14:textId="77777777" w:rsidR="00750A3B" w:rsidRPr="007673FA" w:rsidRDefault="00750A3B" w:rsidP="00243CBC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Pr="00743F98">
              <w:rPr>
                <w:rFonts w:ascii="Verdana" w:hAnsi="Verdana" w:cs="Calibri"/>
                <w:i/>
                <w:sz w:val="20"/>
                <w:lang w:val="en-GB"/>
              </w:rPr>
              <w:t>M/F/Undefined</w:t>
            </w:r>
            <w:r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75075738" w14:textId="77777777" w:rsidR="00750A3B" w:rsidRPr="007673FA" w:rsidRDefault="00750A3B" w:rsidP="00243CBC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35A9E40C" w14:textId="77777777" w:rsidR="00750A3B" w:rsidRPr="007673FA" w:rsidRDefault="00750A3B" w:rsidP="00243CBC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19E7EFE" w14:textId="77777777" w:rsidR="00750A3B" w:rsidRPr="007673FA" w:rsidRDefault="00750A3B" w:rsidP="00243CBC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</w:t>
            </w:r>
            <w:r>
              <w:rPr>
                <w:rFonts w:ascii="Verdana" w:hAnsi="Verdana" w:cs="Arial"/>
                <w:sz w:val="20"/>
                <w:lang w:val="en-GB"/>
              </w:rPr>
              <w:t>23</w:t>
            </w:r>
            <w:r w:rsidRPr="00743F98">
              <w:rPr>
                <w:rFonts w:ascii="Verdana" w:hAnsi="Verdana" w:cs="Arial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sz w:val="20"/>
                <w:lang w:val="en-GB"/>
              </w:rPr>
              <w:t>24</w:t>
            </w:r>
          </w:p>
        </w:tc>
      </w:tr>
      <w:tr w:rsidR="00750A3B" w:rsidRPr="007673FA" w14:paraId="55F66EF3" w14:textId="77777777" w:rsidTr="00243CBC">
        <w:tc>
          <w:tcPr>
            <w:tcW w:w="2376" w:type="dxa"/>
            <w:shd w:val="clear" w:color="auto" w:fill="FFFFFF"/>
          </w:tcPr>
          <w:p w14:paraId="28219EEC" w14:textId="77777777" w:rsidR="00750A3B" w:rsidRPr="007673FA" w:rsidRDefault="00750A3B" w:rsidP="00243CBC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2CDA8393" w14:textId="77777777" w:rsidR="00750A3B" w:rsidRPr="007673FA" w:rsidRDefault="00750A3B" w:rsidP="00243CBC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34"/>
        <w:gridCol w:w="2238"/>
        <w:gridCol w:w="2226"/>
        <w:gridCol w:w="2374"/>
      </w:tblGrid>
      <w:tr w:rsidR="00750A3B" w:rsidRPr="009F5B61" w14:paraId="1274FE31" w14:textId="77777777" w:rsidTr="00243CBC">
        <w:trPr>
          <w:trHeight w:val="314"/>
        </w:trPr>
        <w:tc>
          <w:tcPr>
            <w:tcW w:w="1934" w:type="dxa"/>
            <w:shd w:val="clear" w:color="auto" w:fill="FFFFFF"/>
          </w:tcPr>
          <w:p w14:paraId="2BB1CC58" w14:textId="77777777" w:rsidR="00750A3B" w:rsidRPr="005E466D" w:rsidRDefault="00750A3B" w:rsidP="00243CB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838" w:type="dxa"/>
            <w:gridSpan w:val="3"/>
            <w:shd w:val="clear" w:color="auto" w:fill="FFFFFF"/>
          </w:tcPr>
          <w:p w14:paraId="5EF90656" w14:textId="77777777" w:rsidR="00750A3B" w:rsidRPr="005E466D" w:rsidRDefault="00750A3B" w:rsidP="00243CB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2358E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PANSTWOWA AKADEMIA NAUK STOSOWANYCH W GLOGOWIE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*</w:t>
            </w:r>
            <w:r w:rsidRPr="00C2358E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br/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(</w:t>
            </w:r>
            <w:r w:rsidRPr="00C2358E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State University of Applied Sciences in Głogów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)</w:t>
            </w:r>
          </w:p>
        </w:tc>
      </w:tr>
      <w:tr w:rsidR="00750A3B" w:rsidRPr="005E466D" w14:paraId="1E303086" w14:textId="77777777" w:rsidTr="00243CBC">
        <w:trPr>
          <w:trHeight w:val="314"/>
        </w:trPr>
        <w:tc>
          <w:tcPr>
            <w:tcW w:w="1934" w:type="dxa"/>
            <w:shd w:val="clear" w:color="auto" w:fill="FFFFFF"/>
          </w:tcPr>
          <w:p w14:paraId="2D485553" w14:textId="77777777" w:rsidR="00750A3B" w:rsidRPr="005E466D" w:rsidRDefault="00750A3B" w:rsidP="00243CB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4AFE1B7B" w14:textId="77777777" w:rsidR="00750A3B" w:rsidRPr="005E466D" w:rsidRDefault="00750A3B" w:rsidP="00243CB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11711EB8" w14:textId="77777777" w:rsidR="00750A3B" w:rsidRPr="005E466D" w:rsidRDefault="00750A3B" w:rsidP="00243CB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8" w:type="dxa"/>
            <w:shd w:val="clear" w:color="auto" w:fill="FFFFFF"/>
          </w:tcPr>
          <w:p w14:paraId="3BB434F0" w14:textId="77777777" w:rsidR="00750A3B" w:rsidRPr="005E466D" w:rsidRDefault="00750A3B" w:rsidP="00243CB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2358E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GLOGOW02</w:t>
            </w:r>
          </w:p>
        </w:tc>
        <w:tc>
          <w:tcPr>
            <w:tcW w:w="2226" w:type="dxa"/>
            <w:shd w:val="clear" w:color="auto" w:fill="FFFFFF"/>
          </w:tcPr>
          <w:p w14:paraId="0B5FA898" w14:textId="77777777" w:rsidR="00750A3B" w:rsidRPr="005E466D" w:rsidRDefault="00750A3B" w:rsidP="00243CB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374" w:type="dxa"/>
            <w:shd w:val="clear" w:color="auto" w:fill="FFFFFF"/>
          </w:tcPr>
          <w:p w14:paraId="6FD374AE" w14:textId="77777777" w:rsidR="00750A3B" w:rsidRPr="005E466D" w:rsidRDefault="00750A3B" w:rsidP="00243CBC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50A3B" w:rsidRPr="005E466D" w14:paraId="08DB100F" w14:textId="77777777" w:rsidTr="00243CBC">
        <w:trPr>
          <w:trHeight w:val="472"/>
        </w:trPr>
        <w:tc>
          <w:tcPr>
            <w:tcW w:w="1934" w:type="dxa"/>
            <w:shd w:val="clear" w:color="auto" w:fill="FFFFFF"/>
          </w:tcPr>
          <w:p w14:paraId="39C23B27" w14:textId="77777777" w:rsidR="00750A3B" w:rsidRPr="005E466D" w:rsidRDefault="00750A3B" w:rsidP="00243CB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8" w:type="dxa"/>
            <w:shd w:val="clear" w:color="auto" w:fill="FFFFFF"/>
          </w:tcPr>
          <w:p w14:paraId="6B642307" w14:textId="77777777" w:rsidR="00750A3B" w:rsidRPr="00C2358E" w:rsidRDefault="00750A3B" w:rsidP="00243CB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C2358E">
              <w:rPr>
                <w:rFonts w:ascii="Verdana" w:hAnsi="Verdana" w:cs="Arial"/>
                <w:color w:val="002060"/>
                <w:sz w:val="20"/>
                <w:lang w:val="en-GB"/>
              </w:rPr>
              <w:t>Piotra</w:t>
            </w:r>
            <w:proofErr w:type="spellEnd"/>
            <w:r w:rsidRPr="00C2358E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C2358E">
              <w:rPr>
                <w:rFonts w:ascii="Verdana" w:hAnsi="Verdana" w:cs="Arial"/>
                <w:color w:val="002060"/>
                <w:sz w:val="20"/>
                <w:lang w:val="en-GB"/>
              </w:rPr>
              <w:t>Skargi</w:t>
            </w:r>
            <w:proofErr w:type="spellEnd"/>
            <w:r w:rsidRPr="00C2358E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5</w:t>
            </w:r>
          </w:p>
          <w:p w14:paraId="7BA0B7E7" w14:textId="77777777" w:rsidR="00750A3B" w:rsidRPr="005E466D" w:rsidRDefault="00750A3B" w:rsidP="00243CB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2358E">
              <w:rPr>
                <w:rFonts w:ascii="Verdana" w:hAnsi="Verdana" w:cs="Arial"/>
                <w:color w:val="002060"/>
                <w:sz w:val="20"/>
                <w:lang w:val="en-GB"/>
              </w:rPr>
              <w:t>67-200 Głogów</w:t>
            </w:r>
          </w:p>
        </w:tc>
        <w:tc>
          <w:tcPr>
            <w:tcW w:w="2226" w:type="dxa"/>
            <w:shd w:val="clear" w:color="auto" w:fill="FFFFFF"/>
          </w:tcPr>
          <w:p w14:paraId="5FBC1C91" w14:textId="77777777" w:rsidR="00750A3B" w:rsidRPr="005E466D" w:rsidRDefault="00750A3B" w:rsidP="00243CB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374" w:type="dxa"/>
            <w:shd w:val="clear" w:color="auto" w:fill="FFFFFF"/>
          </w:tcPr>
          <w:p w14:paraId="4EA0C60F" w14:textId="77777777" w:rsidR="00750A3B" w:rsidRPr="005E466D" w:rsidRDefault="00750A3B" w:rsidP="00243CBC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POLAND</w:t>
            </w:r>
          </w:p>
        </w:tc>
      </w:tr>
      <w:tr w:rsidR="00750A3B" w:rsidRPr="005E466D" w14:paraId="7851AFF1" w14:textId="77777777" w:rsidTr="00243CBC">
        <w:trPr>
          <w:trHeight w:val="811"/>
        </w:trPr>
        <w:tc>
          <w:tcPr>
            <w:tcW w:w="1934" w:type="dxa"/>
            <w:shd w:val="clear" w:color="auto" w:fill="FFFFFF"/>
          </w:tcPr>
          <w:p w14:paraId="5703C46C" w14:textId="77777777" w:rsidR="00750A3B" w:rsidRPr="005E466D" w:rsidRDefault="00750A3B" w:rsidP="00243CB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B624EC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</w:t>
            </w:r>
            <w:r w:rsidRPr="00B624EC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2238" w:type="dxa"/>
            <w:shd w:val="clear" w:color="auto" w:fill="FFFFFF"/>
          </w:tcPr>
          <w:p w14:paraId="46934D2F" w14:textId="77777777" w:rsidR="00750A3B" w:rsidRPr="00C2358E" w:rsidRDefault="00750A3B" w:rsidP="00243CB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2358E">
              <w:rPr>
                <w:rFonts w:ascii="Verdana" w:hAnsi="Verdana" w:cs="Arial"/>
                <w:color w:val="002060"/>
                <w:sz w:val="20"/>
                <w:lang w:val="en-GB"/>
              </w:rPr>
              <w:t>Grzegorz Machera</w:t>
            </w:r>
          </w:p>
          <w:p w14:paraId="1C04D7C6" w14:textId="77777777" w:rsidR="00750A3B" w:rsidRPr="005E466D" w:rsidRDefault="00750A3B" w:rsidP="00243CB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2358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Erasmus+ Coordinator</w:t>
            </w:r>
          </w:p>
        </w:tc>
        <w:tc>
          <w:tcPr>
            <w:tcW w:w="2226" w:type="dxa"/>
            <w:shd w:val="clear" w:color="auto" w:fill="FFFFFF"/>
          </w:tcPr>
          <w:p w14:paraId="00D6764A" w14:textId="77777777" w:rsidR="00750A3B" w:rsidRDefault="00750A3B" w:rsidP="00243CB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3E84A091" w14:textId="77777777" w:rsidR="00750A3B" w:rsidRPr="00C17AB2" w:rsidRDefault="00750A3B" w:rsidP="00243CB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374" w:type="dxa"/>
            <w:shd w:val="clear" w:color="auto" w:fill="FFFFFF"/>
          </w:tcPr>
          <w:p w14:paraId="0110B08D" w14:textId="77777777" w:rsidR="00750A3B" w:rsidRPr="005E466D" w:rsidRDefault="00750A3B" w:rsidP="00243CB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C2358E">
              <w:rPr>
                <w:rFonts w:ascii="Verdana" w:hAnsi="Verdana" w:cs="Arial"/>
                <w:b/>
                <w:color w:val="002060"/>
                <w:sz w:val="14"/>
                <w:szCs w:val="14"/>
                <w:lang w:val="fr-BE"/>
              </w:rPr>
              <w:t>g.machera@pans.glogow.pl</w:t>
            </w:r>
          </w:p>
        </w:tc>
      </w:tr>
      <w:tr w:rsidR="00750A3B" w:rsidRPr="005F0E76" w14:paraId="181B75DA" w14:textId="77777777" w:rsidTr="00243CBC">
        <w:trPr>
          <w:trHeight w:val="811"/>
        </w:trPr>
        <w:tc>
          <w:tcPr>
            <w:tcW w:w="1934" w:type="dxa"/>
            <w:shd w:val="clear" w:color="auto" w:fill="FFFFFF"/>
          </w:tcPr>
          <w:p w14:paraId="70D79C85" w14:textId="77777777" w:rsidR="00750A3B" w:rsidRPr="00474BE2" w:rsidRDefault="00750A3B" w:rsidP="00243CB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2358E">
              <w:rPr>
                <w:rFonts w:ascii="Verdana" w:hAnsi="Verdana" w:cs="Arial"/>
                <w:sz w:val="18"/>
                <w:szCs w:val="18"/>
                <w:lang w:val="en-GB"/>
              </w:rPr>
              <w:t>Type of enterprise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1A9C9C52" w14:textId="77777777" w:rsidR="00750A3B" w:rsidRPr="005E466D" w:rsidRDefault="00750A3B" w:rsidP="00243CB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8" w:type="dxa"/>
            <w:shd w:val="clear" w:color="auto" w:fill="FFFFFF"/>
          </w:tcPr>
          <w:p w14:paraId="0525AEF7" w14:textId="77777777" w:rsidR="00750A3B" w:rsidRPr="005E466D" w:rsidRDefault="00750A3B" w:rsidP="00243CB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6" w:type="dxa"/>
            <w:shd w:val="clear" w:color="auto" w:fill="FFFFFF"/>
          </w:tcPr>
          <w:p w14:paraId="11B5DD8D" w14:textId="77777777" w:rsidR="00750A3B" w:rsidRPr="00782942" w:rsidRDefault="00750A3B" w:rsidP="00243CBC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090116F5" w14:textId="77777777" w:rsidR="00750A3B" w:rsidRPr="00F8532D" w:rsidRDefault="00750A3B" w:rsidP="00243CB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374" w:type="dxa"/>
            <w:shd w:val="clear" w:color="auto" w:fill="FFFFFF"/>
          </w:tcPr>
          <w:p w14:paraId="09DA7958" w14:textId="77777777" w:rsidR="00750A3B" w:rsidRDefault="00000000" w:rsidP="00243CBC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9590172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50A3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750A3B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1D6DCB42" w14:textId="77777777" w:rsidR="00750A3B" w:rsidRPr="00F8532D" w:rsidRDefault="00000000" w:rsidP="00243CB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24223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0A3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750A3B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75" w14:textId="1C3B8756" w:rsidR="00377526" w:rsidRPr="00750A3B" w:rsidRDefault="00750A3B" w:rsidP="00750A3B">
      <w:pPr>
        <w:rPr>
          <w:rFonts w:ascii="Verdana" w:hAnsi="Verdana" w:cs="Arial"/>
          <w:bCs/>
          <w:i/>
          <w:iCs/>
          <w:color w:val="002060"/>
          <w:sz w:val="14"/>
          <w:szCs w:val="14"/>
          <w:lang w:val="en-GB"/>
        </w:rPr>
      </w:pPr>
      <w:r w:rsidRPr="00B624EC">
        <w:rPr>
          <w:rFonts w:ascii="Verdana" w:hAnsi="Verdana" w:cs="Arial"/>
          <w:bCs/>
          <w:i/>
          <w:iCs/>
          <w:color w:val="002060"/>
          <w:sz w:val="14"/>
          <w:szCs w:val="14"/>
          <w:lang w:val="en-GB"/>
        </w:rPr>
        <w:t>*On October 1, 2023, PANSTWOWA WYZSZA SZKOLA ZAWODOWA W GLOGOWIE changed its name to PANSTWOWA AKADEMIA NAUK STOSOWANYCH W GLOGOWIE</w:t>
      </w:r>
      <w:r w:rsidR="004019A8">
        <w:rPr>
          <w:rFonts w:ascii="Verdana" w:hAnsi="Verdana" w:cs="Arial"/>
          <w:bCs/>
          <w:i/>
          <w:iCs/>
          <w:color w:val="002060"/>
          <w:sz w:val="14"/>
          <w:szCs w:val="14"/>
          <w:lang w:val="en-GB"/>
        </w:rPr>
        <w:t>.</w:t>
      </w: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6"/>
        <w:gridCol w:w="2304"/>
        <w:gridCol w:w="2115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750A3B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750A3B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750A3B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2E3A1345" w:rsidR="00E915B6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50A3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7" w14:textId="5ABB528F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4BEF9762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E66ABAC" w14:textId="77777777" w:rsidR="00750A3B" w:rsidRPr="007B3F1B" w:rsidRDefault="00750A3B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55E3CBD9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750A3B">
              <w:t xml:space="preserve"> </w:t>
            </w:r>
            <w:r w:rsidR="00750A3B" w:rsidRPr="00750A3B">
              <w:rPr>
                <w:rFonts w:ascii="Verdana" w:hAnsi="Verdana" w:cs="Calibri"/>
                <w:sz w:val="20"/>
                <w:lang w:val="en-GB"/>
              </w:rPr>
              <w:t>dr Katarzyna Rusak (Rector)</w:t>
            </w:r>
          </w:p>
          <w:p w14:paraId="3BCDCA07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B184A19" w14:textId="77777777" w:rsidR="00750A3B" w:rsidRPr="007B3F1B" w:rsidRDefault="00750A3B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34C18397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1203B6BE" w14:textId="77777777" w:rsidR="00750A3B" w:rsidRPr="007B3F1B" w:rsidRDefault="00750A3B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D022" w14:textId="77777777" w:rsidR="00C24B1A" w:rsidRDefault="00C24B1A">
      <w:r>
        <w:separator/>
      </w:r>
    </w:p>
  </w:endnote>
  <w:endnote w:type="continuationSeparator" w:id="0">
    <w:p w14:paraId="2C6F3900" w14:textId="77777777" w:rsidR="00C24B1A" w:rsidRDefault="00C24B1A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6A0B443B" w14:textId="77777777" w:rsidR="00750A3B" w:rsidRPr="002F549E" w:rsidRDefault="00750A3B" w:rsidP="00750A3B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4D45711C" w14:textId="77777777" w:rsidR="00750A3B" w:rsidRPr="002F549E" w:rsidRDefault="00750A3B" w:rsidP="00750A3B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3EA6224" w14:textId="77777777" w:rsidR="00750A3B" w:rsidRPr="002F549E" w:rsidRDefault="00750A3B" w:rsidP="00750A3B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41C3D0D3" w14:textId="77777777" w:rsidR="00750A3B" w:rsidRPr="002F549E" w:rsidRDefault="00750A3B" w:rsidP="00750A3B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8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0AD7E" w14:textId="77777777" w:rsidR="00C24B1A" w:rsidRDefault="00C24B1A">
      <w:r>
        <w:separator/>
      </w:r>
    </w:p>
  </w:footnote>
  <w:footnote w:type="continuationSeparator" w:id="0">
    <w:p w14:paraId="16D50B32" w14:textId="77777777" w:rsidR="00C24B1A" w:rsidRDefault="00C2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397201">
    <w:abstractNumId w:val="1"/>
  </w:num>
  <w:num w:numId="2" w16cid:durableId="2066176023">
    <w:abstractNumId w:val="0"/>
  </w:num>
  <w:num w:numId="3" w16cid:durableId="1369253953">
    <w:abstractNumId w:val="18"/>
  </w:num>
  <w:num w:numId="4" w16cid:durableId="1599556740">
    <w:abstractNumId w:val="27"/>
  </w:num>
  <w:num w:numId="5" w16cid:durableId="950867439">
    <w:abstractNumId w:val="20"/>
  </w:num>
  <w:num w:numId="6" w16cid:durableId="812796427">
    <w:abstractNumId w:val="26"/>
  </w:num>
  <w:num w:numId="7" w16cid:durableId="266036506">
    <w:abstractNumId w:val="41"/>
  </w:num>
  <w:num w:numId="8" w16cid:durableId="1957132164">
    <w:abstractNumId w:val="42"/>
  </w:num>
  <w:num w:numId="9" w16cid:durableId="1092239058">
    <w:abstractNumId w:val="24"/>
  </w:num>
  <w:num w:numId="10" w16cid:durableId="825509544">
    <w:abstractNumId w:val="40"/>
  </w:num>
  <w:num w:numId="11" w16cid:durableId="680738523">
    <w:abstractNumId w:val="38"/>
  </w:num>
  <w:num w:numId="12" w16cid:durableId="1541240015">
    <w:abstractNumId w:val="30"/>
  </w:num>
  <w:num w:numId="13" w16cid:durableId="1047532307">
    <w:abstractNumId w:val="36"/>
  </w:num>
  <w:num w:numId="14" w16cid:durableId="1359505982">
    <w:abstractNumId w:val="19"/>
  </w:num>
  <w:num w:numId="15" w16cid:durableId="1116369821">
    <w:abstractNumId w:val="25"/>
  </w:num>
  <w:num w:numId="16" w16cid:durableId="1652975771">
    <w:abstractNumId w:val="15"/>
  </w:num>
  <w:num w:numId="17" w16cid:durableId="581792660">
    <w:abstractNumId w:val="21"/>
  </w:num>
  <w:num w:numId="18" w16cid:durableId="541209361">
    <w:abstractNumId w:val="43"/>
  </w:num>
  <w:num w:numId="19" w16cid:durableId="1830748408">
    <w:abstractNumId w:val="32"/>
  </w:num>
  <w:num w:numId="20" w16cid:durableId="308553761">
    <w:abstractNumId w:val="17"/>
  </w:num>
  <w:num w:numId="21" w16cid:durableId="1027485855">
    <w:abstractNumId w:val="28"/>
  </w:num>
  <w:num w:numId="22" w16cid:durableId="286399478">
    <w:abstractNumId w:val="29"/>
  </w:num>
  <w:num w:numId="23" w16cid:durableId="263730916">
    <w:abstractNumId w:val="31"/>
  </w:num>
  <w:num w:numId="24" w16cid:durableId="951857583">
    <w:abstractNumId w:val="4"/>
  </w:num>
  <w:num w:numId="25" w16cid:durableId="616448674">
    <w:abstractNumId w:val="7"/>
  </w:num>
  <w:num w:numId="26" w16cid:durableId="1995186191">
    <w:abstractNumId w:val="34"/>
  </w:num>
  <w:num w:numId="27" w16cid:durableId="1096438322">
    <w:abstractNumId w:val="16"/>
  </w:num>
  <w:num w:numId="28" w16cid:durableId="781923711">
    <w:abstractNumId w:val="10"/>
  </w:num>
  <w:num w:numId="29" w16cid:durableId="1610236362">
    <w:abstractNumId w:val="37"/>
  </w:num>
  <w:num w:numId="30" w16cid:durableId="2107723557">
    <w:abstractNumId w:val="33"/>
  </w:num>
  <w:num w:numId="31" w16cid:durableId="558977216">
    <w:abstractNumId w:val="23"/>
  </w:num>
  <w:num w:numId="32" w16cid:durableId="260798159">
    <w:abstractNumId w:val="12"/>
  </w:num>
  <w:num w:numId="33" w16cid:durableId="1331059301">
    <w:abstractNumId w:val="35"/>
  </w:num>
  <w:num w:numId="34" w16cid:durableId="2018341709">
    <w:abstractNumId w:val="13"/>
  </w:num>
  <w:num w:numId="35" w16cid:durableId="590742467">
    <w:abstractNumId w:val="14"/>
  </w:num>
  <w:num w:numId="36" w16cid:durableId="1722168614">
    <w:abstractNumId w:val="11"/>
  </w:num>
  <w:num w:numId="37" w16cid:durableId="1541821145">
    <w:abstractNumId w:val="9"/>
  </w:num>
  <w:num w:numId="38" w16cid:durableId="910889183">
    <w:abstractNumId w:val="35"/>
  </w:num>
  <w:num w:numId="39" w16cid:durableId="1775200819">
    <w:abstractNumId w:val="44"/>
  </w:num>
  <w:num w:numId="40" w16cid:durableId="81101786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99523094">
    <w:abstractNumId w:val="3"/>
  </w:num>
  <w:num w:numId="42" w16cid:durableId="11892911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1125822">
    <w:abstractNumId w:val="18"/>
  </w:num>
  <w:num w:numId="44" w16cid:durableId="288704445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19A8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0A3B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ADB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4B1A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640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06990-1DF0-4049-905B-09068F34FD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1</Pages>
  <Words>439</Words>
  <Characters>2638</Characters>
  <Application>Microsoft Office Word</Application>
  <DocSecurity>0</DocSecurity>
  <PresentationFormat>Microsoft Word 11.0</PresentationFormat>
  <Lines>21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3071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Grzegorz Machera</cp:lastModifiedBy>
  <cp:revision>6</cp:revision>
  <cp:lastPrinted>2013-11-06T08:46:00Z</cp:lastPrinted>
  <dcterms:created xsi:type="dcterms:W3CDTF">2022-06-29T08:14:00Z</dcterms:created>
  <dcterms:modified xsi:type="dcterms:W3CDTF">2023-10-19T09:08:00Z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